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15" w:rsidRPr="007817C9" w:rsidRDefault="00A94E15" w:rsidP="00DB7281">
      <w:pPr>
        <w:jc w:val="center"/>
        <w:rPr>
          <w:b/>
          <w:bCs/>
          <w:sz w:val="24"/>
          <w:szCs w:val="24"/>
        </w:rPr>
      </w:pPr>
      <w:r w:rsidRPr="007817C9">
        <w:rPr>
          <w:b/>
          <w:bCs/>
          <w:sz w:val="24"/>
          <w:szCs w:val="24"/>
        </w:rPr>
        <w:t>ESTABLISHED PATIENT ANNUAL FORM</w:t>
      </w:r>
    </w:p>
    <w:p w:rsidR="007817C9" w:rsidRPr="008E7BE2" w:rsidRDefault="007817C9" w:rsidP="00DB7281">
      <w:pPr>
        <w:jc w:val="center"/>
        <w:rPr>
          <w:b/>
          <w:bCs/>
          <w:sz w:val="12"/>
          <w:szCs w:val="12"/>
          <w:u w:val="single"/>
        </w:rPr>
      </w:pPr>
    </w:p>
    <w:p w:rsidR="00CB0CB5" w:rsidRDefault="00A94E15" w:rsidP="004E7A7F">
      <w:pPr>
        <w:spacing w:line="276" w:lineRule="auto"/>
        <w:jc w:val="both"/>
      </w:pPr>
      <w:r w:rsidRPr="00D51DE8">
        <w:rPr>
          <w:b/>
          <w:bCs/>
        </w:rPr>
        <w:t>Name</w:t>
      </w:r>
      <w:r>
        <w:t>: ____________________</w:t>
      </w:r>
      <w:r w:rsidR="00CB0CB5">
        <w:t xml:space="preserve">___________________ </w:t>
      </w:r>
      <w:r w:rsidRPr="00D51DE8">
        <w:rPr>
          <w:b/>
          <w:bCs/>
        </w:rPr>
        <w:t>Age</w:t>
      </w:r>
      <w:r>
        <w:t>: __________</w:t>
      </w:r>
      <w:r w:rsidR="00CB0CB5">
        <w:t xml:space="preserve"> </w:t>
      </w:r>
      <w:proofErr w:type="gramStart"/>
      <w:r w:rsidR="00CB0CB5" w:rsidRPr="00D51DE8">
        <w:rPr>
          <w:b/>
          <w:bCs/>
        </w:rPr>
        <w:t>Today’s</w:t>
      </w:r>
      <w:proofErr w:type="gramEnd"/>
      <w:r w:rsidR="00CB0CB5" w:rsidRPr="00D51DE8">
        <w:rPr>
          <w:b/>
          <w:bCs/>
        </w:rPr>
        <w:t xml:space="preserve"> Date</w:t>
      </w:r>
      <w:r w:rsidR="00CB0CB5">
        <w:t xml:space="preserve"> ___________</w:t>
      </w:r>
      <w:r w:rsidR="007817C9">
        <w:t>________</w:t>
      </w:r>
      <w:r w:rsidR="00CB0CB5">
        <w:t>_</w:t>
      </w:r>
      <w:r w:rsidR="00DA78C8">
        <w:t>_</w:t>
      </w:r>
      <w:r w:rsidR="00CB0CB5">
        <w:t xml:space="preserve"> </w:t>
      </w:r>
    </w:p>
    <w:p w:rsidR="00CB0CB5" w:rsidRDefault="00A94E15" w:rsidP="004E7A7F">
      <w:pPr>
        <w:spacing w:line="276" w:lineRule="auto"/>
        <w:jc w:val="both"/>
      </w:pPr>
      <w:r w:rsidRPr="00D51DE8">
        <w:rPr>
          <w:b/>
          <w:bCs/>
        </w:rPr>
        <w:t>Date of Birth</w:t>
      </w:r>
      <w:r w:rsidR="00CB0CB5">
        <w:t xml:space="preserve"> _______</w:t>
      </w:r>
      <w:r w:rsidR="007817C9">
        <w:t>___</w:t>
      </w:r>
      <w:r w:rsidR="00CB0CB5">
        <w:t xml:space="preserve">_ </w:t>
      </w:r>
      <w:r w:rsidR="00CB0CB5" w:rsidRPr="00D51DE8">
        <w:rPr>
          <w:b/>
          <w:bCs/>
        </w:rPr>
        <w:t>Occupation</w:t>
      </w:r>
      <w:r w:rsidR="00CB0CB5">
        <w:t>: __________________</w:t>
      </w:r>
      <w:r w:rsidR="007817C9">
        <w:t>____</w:t>
      </w:r>
      <w:r w:rsidR="00CB0CB5">
        <w:t xml:space="preserve"> </w:t>
      </w:r>
      <w:r w:rsidR="00CB0CB5" w:rsidRPr="00950648">
        <w:rPr>
          <w:b/>
          <w:bCs/>
        </w:rPr>
        <w:t>Primary Care Provider</w:t>
      </w:r>
      <w:r w:rsidR="00CB0CB5">
        <w:t>: ________________</w:t>
      </w:r>
      <w:r w:rsidR="007817C9">
        <w:t>__</w:t>
      </w:r>
    </w:p>
    <w:p w:rsidR="00CB0CB5" w:rsidRDefault="00CB0CB5" w:rsidP="004E7A7F">
      <w:pPr>
        <w:spacing w:line="276" w:lineRule="auto"/>
        <w:jc w:val="both"/>
      </w:pPr>
      <w:r w:rsidRPr="00950648">
        <w:rPr>
          <w:b/>
          <w:bCs/>
        </w:rPr>
        <w:t xml:space="preserve">Concerns for Today’s </w:t>
      </w:r>
      <w:proofErr w:type="gramStart"/>
      <w:r w:rsidR="007817C9">
        <w:rPr>
          <w:b/>
          <w:bCs/>
        </w:rPr>
        <w:t>v</w:t>
      </w:r>
      <w:r w:rsidRPr="00950648">
        <w:rPr>
          <w:b/>
          <w:bCs/>
        </w:rPr>
        <w:t>isit</w:t>
      </w:r>
      <w:r w:rsidR="007817C9">
        <w:rPr>
          <w:b/>
          <w:bCs/>
        </w:rPr>
        <w:t xml:space="preserve">  </w:t>
      </w:r>
      <w:r>
        <w:t>_</w:t>
      </w:r>
      <w:proofErr w:type="gramEnd"/>
      <w:r>
        <w:t>_______________________________________</w:t>
      </w:r>
      <w:r w:rsidR="007817C9">
        <w:t>_______</w:t>
      </w:r>
      <w:r>
        <w:t>______________________</w:t>
      </w:r>
      <w:r w:rsidR="00DA78C8">
        <w:t>_</w:t>
      </w:r>
    </w:p>
    <w:p w:rsidR="00CB0CB5" w:rsidRDefault="00CB0CB5" w:rsidP="004E7A7F">
      <w:pPr>
        <w:spacing w:line="276" w:lineRule="auto"/>
        <w:jc w:val="both"/>
      </w:pPr>
      <w:r w:rsidRPr="00950648">
        <w:rPr>
          <w:b/>
          <w:bCs/>
        </w:rPr>
        <w:t>First day of last period</w:t>
      </w:r>
      <w:r>
        <w:t xml:space="preserve"> _______</w:t>
      </w:r>
      <w:r w:rsidR="007817C9">
        <w:t xml:space="preserve">__ </w:t>
      </w:r>
      <w:r w:rsidRPr="00950648">
        <w:rPr>
          <w:b/>
          <w:bCs/>
        </w:rPr>
        <w:t>Are your periods regular?</w:t>
      </w:r>
      <w:r>
        <w:t xml:space="preserve"> </w:t>
      </w:r>
      <w:r w:rsidR="007817C9">
        <w:t>___</w:t>
      </w:r>
      <w:r>
        <w:t xml:space="preserve">____ </w:t>
      </w:r>
      <w:r w:rsidRPr="00950648">
        <w:rPr>
          <w:b/>
          <w:bCs/>
        </w:rPr>
        <w:t>How far apart are they? Every</w:t>
      </w:r>
      <w:r>
        <w:t xml:space="preserve"> __</w:t>
      </w:r>
      <w:r w:rsidR="007817C9">
        <w:t>__</w:t>
      </w:r>
      <w:r>
        <w:t>__</w:t>
      </w:r>
      <w:r w:rsidR="007817C9">
        <w:t xml:space="preserve"> </w:t>
      </w:r>
      <w:r w:rsidRPr="00950648">
        <w:rPr>
          <w:b/>
          <w:bCs/>
        </w:rPr>
        <w:t>days</w:t>
      </w:r>
    </w:p>
    <w:p w:rsidR="00CB0CB5" w:rsidRDefault="00CB0CB5" w:rsidP="004E7A7F">
      <w:pPr>
        <w:spacing w:line="276" w:lineRule="auto"/>
        <w:jc w:val="both"/>
      </w:pPr>
      <w:r w:rsidRPr="00950648">
        <w:rPr>
          <w:b/>
          <w:bCs/>
        </w:rPr>
        <w:t>Current Birth Control</w:t>
      </w:r>
      <w:r>
        <w:t xml:space="preserve"> ___________________</w:t>
      </w:r>
      <w:r w:rsidR="007817C9">
        <w:t>____</w:t>
      </w:r>
      <w:r>
        <w:t>_________</w:t>
      </w:r>
      <w:r w:rsidR="00DA78C8">
        <w:t xml:space="preserve"> </w:t>
      </w:r>
      <w:r w:rsidR="00DA78C8" w:rsidRPr="00DA78C8">
        <w:rPr>
          <w:b/>
          <w:bCs/>
        </w:rPr>
        <w:t>List all Meds &amp; Supplements</w:t>
      </w:r>
      <w:r w:rsidR="00DA78C8">
        <w:t>_____</w:t>
      </w:r>
      <w:r w:rsidR="007817C9">
        <w:t>___</w:t>
      </w:r>
      <w:r w:rsidR="00DA78C8">
        <w:t>__________</w:t>
      </w:r>
    </w:p>
    <w:p w:rsidR="00DA78C8" w:rsidRDefault="00DA78C8" w:rsidP="004E7A7F">
      <w:pPr>
        <w:spacing w:line="276" w:lineRule="auto"/>
        <w:jc w:val="both"/>
      </w:pPr>
      <w:r>
        <w:t>________________________________________________________________________</w:t>
      </w:r>
      <w:r w:rsidR="007817C9">
        <w:t>______</w:t>
      </w:r>
      <w:r>
        <w:t>_____________</w:t>
      </w:r>
    </w:p>
    <w:p w:rsidR="007817C9" w:rsidRPr="008E7BE2" w:rsidRDefault="007817C9" w:rsidP="004E7A7F">
      <w:pPr>
        <w:spacing w:line="276" w:lineRule="auto"/>
        <w:jc w:val="both"/>
        <w:rPr>
          <w:sz w:val="6"/>
          <w:szCs w:val="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702"/>
        <w:gridCol w:w="520"/>
        <w:gridCol w:w="580"/>
        <w:gridCol w:w="677"/>
        <w:gridCol w:w="447"/>
        <w:gridCol w:w="715"/>
        <w:gridCol w:w="677"/>
      </w:tblGrid>
      <w:tr w:rsidR="00DA78C8" w:rsidRPr="00FD717B" w:rsidTr="003703C2">
        <w:trPr>
          <w:trHeight w:val="239"/>
        </w:trPr>
        <w:tc>
          <w:tcPr>
            <w:tcW w:w="4926" w:type="dxa"/>
            <w:gridSpan w:val="5"/>
          </w:tcPr>
          <w:p w:rsidR="003416A6" w:rsidRPr="00FD717B" w:rsidRDefault="00DA78C8" w:rsidP="00DA78C8">
            <w:pPr>
              <w:rPr>
                <w:b/>
                <w:bCs/>
                <w:sz w:val="20"/>
              </w:rPr>
            </w:pPr>
            <w:r w:rsidRPr="00FD717B">
              <w:rPr>
                <w:b/>
                <w:bCs/>
                <w:sz w:val="20"/>
              </w:rPr>
              <w:t>Review of Health</w:t>
            </w:r>
          </w:p>
        </w:tc>
        <w:tc>
          <w:tcPr>
            <w:tcW w:w="715" w:type="dxa"/>
          </w:tcPr>
          <w:p w:rsidR="003416A6" w:rsidRPr="00FD717B" w:rsidRDefault="007C2F93" w:rsidP="00DA78C8">
            <w:pPr>
              <w:jc w:val="center"/>
              <w:rPr>
                <w:b/>
                <w:bCs/>
                <w:sz w:val="20"/>
              </w:rPr>
            </w:pPr>
            <w:r w:rsidRPr="00FD717B">
              <w:rPr>
                <w:b/>
                <w:bCs/>
                <w:sz w:val="20"/>
              </w:rPr>
              <w:t>Y</w:t>
            </w:r>
            <w:r w:rsidR="0006674D" w:rsidRPr="00FD717B">
              <w:rPr>
                <w:b/>
                <w:bCs/>
                <w:sz w:val="20"/>
              </w:rPr>
              <w:t>ES</w:t>
            </w:r>
          </w:p>
        </w:tc>
        <w:tc>
          <w:tcPr>
            <w:tcW w:w="677" w:type="dxa"/>
          </w:tcPr>
          <w:p w:rsidR="003416A6" w:rsidRPr="00FD717B" w:rsidRDefault="0006674D" w:rsidP="00DA78C8">
            <w:pPr>
              <w:rPr>
                <w:b/>
                <w:bCs/>
                <w:sz w:val="20"/>
              </w:rPr>
            </w:pPr>
            <w:r w:rsidRPr="00FD717B">
              <w:rPr>
                <w:b/>
                <w:bCs/>
                <w:sz w:val="20"/>
              </w:rPr>
              <w:t>NO</w:t>
            </w:r>
          </w:p>
        </w:tc>
      </w:tr>
      <w:tr w:rsidR="00DA78C8" w:rsidRPr="00FD717B" w:rsidTr="003703C2">
        <w:trPr>
          <w:trHeight w:val="255"/>
        </w:trPr>
        <w:tc>
          <w:tcPr>
            <w:tcW w:w="4926" w:type="dxa"/>
            <w:gridSpan w:val="5"/>
          </w:tcPr>
          <w:p w:rsidR="003416A6" w:rsidRPr="00FD717B" w:rsidRDefault="003416A6" w:rsidP="00DA78C8">
            <w:pPr>
              <w:rPr>
                <w:sz w:val="20"/>
              </w:rPr>
            </w:pPr>
            <w:r w:rsidRPr="00FD717B">
              <w:rPr>
                <w:sz w:val="20"/>
              </w:rPr>
              <w:t>Planning to be pregnant in the next year?</w:t>
            </w:r>
          </w:p>
        </w:tc>
        <w:tc>
          <w:tcPr>
            <w:tcW w:w="715" w:type="dxa"/>
          </w:tcPr>
          <w:p w:rsidR="003416A6" w:rsidRPr="00FD717B" w:rsidRDefault="003416A6" w:rsidP="00DA78C8">
            <w:pPr>
              <w:rPr>
                <w:sz w:val="20"/>
              </w:rPr>
            </w:pPr>
          </w:p>
        </w:tc>
        <w:tc>
          <w:tcPr>
            <w:tcW w:w="677" w:type="dxa"/>
          </w:tcPr>
          <w:p w:rsidR="003416A6" w:rsidRPr="00FD717B" w:rsidRDefault="003416A6" w:rsidP="00DA78C8">
            <w:pPr>
              <w:rPr>
                <w:sz w:val="20"/>
              </w:rPr>
            </w:pPr>
          </w:p>
        </w:tc>
      </w:tr>
      <w:tr w:rsidR="00DA78C8" w:rsidRPr="00FD717B" w:rsidTr="003703C2">
        <w:trPr>
          <w:trHeight w:val="255"/>
        </w:trPr>
        <w:tc>
          <w:tcPr>
            <w:tcW w:w="4926" w:type="dxa"/>
            <w:gridSpan w:val="5"/>
          </w:tcPr>
          <w:p w:rsidR="003416A6" w:rsidRPr="00FD717B" w:rsidRDefault="003416A6" w:rsidP="00DA78C8">
            <w:pPr>
              <w:rPr>
                <w:sz w:val="20"/>
              </w:rPr>
            </w:pPr>
            <w:r w:rsidRPr="00FD717B">
              <w:rPr>
                <w:sz w:val="20"/>
              </w:rPr>
              <w:t>Requesting STD Testing?</w:t>
            </w:r>
          </w:p>
        </w:tc>
        <w:tc>
          <w:tcPr>
            <w:tcW w:w="715" w:type="dxa"/>
          </w:tcPr>
          <w:p w:rsidR="003416A6" w:rsidRPr="00FD717B" w:rsidRDefault="003416A6" w:rsidP="00DA78C8">
            <w:pPr>
              <w:rPr>
                <w:sz w:val="20"/>
              </w:rPr>
            </w:pPr>
          </w:p>
        </w:tc>
        <w:tc>
          <w:tcPr>
            <w:tcW w:w="677" w:type="dxa"/>
          </w:tcPr>
          <w:p w:rsidR="003416A6" w:rsidRPr="00FD717B" w:rsidRDefault="003416A6" w:rsidP="00DA78C8">
            <w:pPr>
              <w:rPr>
                <w:sz w:val="20"/>
              </w:rPr>
            </w:pPr>
          </w:p>
        </w:tc>
      </w:tr>
      <w:tr w:rsidR="00DA78C8" w:rsidRPr="00FD717B" w:rsidTr="003703C2">
        <w:trPr>
          <w:trHeight w:val="255"/>
        </w:trPr>
        <w:tc>
          <w:tcPr>
            <w:tcW w:w="4926" w:type="dxa"/>
            <w:gridSpan w:val="5"/>
          </w:tcPr>
          <w:p w:rsidR="003416A6" w:rsidRPr="00FD717B" w:rsidRDefault="003416A6" w:rsidP="00DA78C8">
            <w:pPr>
              <w:rPr>
                <w:sz w:val="20"/>
              </w:rPr>
            </w:pPr>
            <w:r w:rsidRPr="00FD717B">
              <w:rPr>
                <w:sz w:val="20"/>
              </w:rPr>
              <w:t>New Allergies?</w:t>
            </w:r>
          </w:p>
        </w:tc>
        <w:tc>
          <w:tcPr>
            <w:tcW w:w="715" w:type="dxa"/>
          </w:tcPr>
          <w:p w:rsidR="003416A6" w:rsidRPr="00FD717B" w:rsidRDefault="003416A6" w:rsidP="00DA78C8">
            <w:pPr>
              <w:rPr>
                <w:sz w:val="20"/>
              </w:rPr>
            </w:pPr>
          </w:p>
        </w:tc>
        <w:tc>
          <w:tcPr>
            <w:tcW w:w="677" w:type="dxa"/>
          </w:tcPr>
          <w:p w:rsidR="003416A6" w:rsidRPr="00FD717B" w:rsidRDefault="003416A6" w:rsidP="00DA78C8">
            <w:pPr>
              <w:rPr>
                <w:sz w:val="20"/>
              </w:rPr>
            </w:pPr>
          </w:p>
        </w:tc>
      </w:tr>
      <w:tr w:rsidR="00DA78C8" w:rsidRPr="00FD717B" w:rsidTr="003703C2">
        <w:trPr>
          <w:trHeight w:val="255"/>
        </w:trPr>
        <w:tc>
          <w:tcPr>
            <w:tcW w:w="4926" w:type="dxa"/>
            <w:gridSpan w:val="5"/>
          </w:tcPr>
          <w:p w:rsidR="003416A6" w:rsidRPr="00FD717B" w:rsidRDefault="003416A6" w:rsidP="00DA78C8">
            <w:pPr>
              <w:rPr>
                <w:sz w:val="20"/>
              </w:rPr>
            </w:pPr>
            <w:r w:rsidRPr="00FD717B">
              <w:rPr>
                <w:sz w:val="20"/>
              </w:rPr>
              <w:t>New Family History?</w:t>
            </w:r>
          </w:p>
        </w:tc>
        <w:tc>
          <w:tcPr>
            <w:tcW w:w="715" w:type="dxa"/>
          </w:tcPr>
          <w:p w:rsidR="003416A6" w:rsidRPr="00FD717B" w:rsidRDefault="003416A6" w:rsidP="00DA78C8">
            <w:pPr>
              <w:rPr>
                <w:sz w:val="20"/>
              </w:rPr>
            </w:pPr>
          </w:p>
        </w:tc>
        <w:tc>
          <w:tcPr>
            <w:tcW w:w="677" w:type="dxa"/>
          </w:tcPr>
          <w:p w:rsidR="003416A6" w:rsidRPr="00FD717B" w:rsidRDefault="003416A6" w:rsidP="00DA78C8">
            <w:pPr>
              <w:rPr>
                <w:sz w:val="20"/>
              </w:rPr>
            </w:pPr>
          </w:p>
        </w:tc>
      </w:tr>
      <w:tr w:rsidR="00DA78C8" w:rsidRPr="00FD717B" w:rsidTr="003703C2">
        <w:trPr>
          <w:trHeight w:val="255"/>
        </w:trPr>
        <w:tc>
          <w:tcPr>
            <w:tcW w:w="4926" w:type="dxa"/>
            <w:gridSpan w:val="5"/>
          </w:tcPr>
          <w:p w:rsidR="003416A6" w:rsidRPr="00FD717B" w:rsidRDefault="003416A6" w:rsidP="00DA78C8">
            <w:pPr>
              <w:rPr>
                <w:sz w:val="20"/>
              </w:rPr>
            </w:pPr>
            <w:r w:rsidRPr="00FD717B">
              <w:rPr>
                <w:sz w:val="20"/>
              </w:rPr>
              <w:t>New Medical Issues?</w:t>
            </w:r>
          </w:p>
        </w:tc>
        <w:tc>
          <w:tcPr>
            <w:tcW w:w="715" w:type="dxa"/>
          </w:tcPr>
          <w:p w:rsidR="003416A6" w:rsidRPr="00FD717B" w:rsidRDefault="003416A6" w:rsidP="00DA78C8">
            <w:pPr>
              <w:rPr>
                <w:sz w:val="20"/>
              </w:rPr>
            </w:pPr>
          </w:p>
        </w:tc>
        <w:tc>
          <w:tcPr>
            <w:tcW w:w="677" w:type="dxa"/>
          </w:tcPr>
          <w:p w:rsidR="003416A6" w:rsidRPr="00FD717B" w:rsidRDefault="003416A6" w:rsidP="00DA78C8">
            <w:pPr>
              <w:rPr>
                <w:sz w:val="20"/>
              </w:rPr>
            </w:pPr>
          </w:p>
        </w:tc>
      </w:tr>
      <w:tr w:rsidR="00DA78C8" w:rsidRPr="00FD717B" w:rsidTr="003703C2">
        <w:trPr>
          <w:trHeight w:val="255"/>
        </w:trPr>
        <w:tc>
          <w:tcPr>
            <w:tcW w:w="4926" w:type="dxa"/>
            <w:gridSpan w:val="5"/>
          </w:tcPr>
          <w:p w:rsidR="003416A6" w:rsidRPr="00FD717B" w:rsidRDefault="003416A6" w:rsidP="00DA78C8">
            <w:pPr>
              <w:rPr>
                <w:sz w:val="20"/>
              </w:rPr>
            </w:pPr>
            <w:r w:rsidRPr="00FD717B">
              <w:rPr>
                <w:sz w:val="20"/>
              </w:rPr>
              <w:t>Problem with Bladder Leakage?</w:t>
            </w:r>
          </w:p>
        </w:tc>
        <w:tc>
          <w:tcPr>
            <w:tcW w:w="715" w:type="dxa"/>
          </w:tcPr>
          <w:p w:rsidR="003416A6" w:rsidRPr="00FD717B" w:rsidRDefault="003416A6" w:rsidP="00DA78C8">
            <w:pPr>
              <w:rPr>
                <w:sz w:val="20"/>
              </w:rPr>
            </w:pPr>
          </w:p>
        </w:tc>
        <w:tc>
          <w:tcPr>
            <w:tcW w:w="677" w:type="dxa"/>
          </w:tcPr>
          <w:p w:rsidR="003416A6" w:rsidRPr="00FD717B" w:rsidRDefault="003416A6" w:rsidP="00DA78C8">
            <w:pPr>
              <w:rPr>
                <w:sz w:val="20"/>
              </w:rPr>
            </w:pPr>
          </w:p>
        </w:tc>
      </w:tr>
      <w:tr w:rsidR="00DA78C8" w:rsidRPr="00FD717B" w:rsidTr="003703C2">
        <w:trPr>
          <w:trHeight w:val="255"/>
        </w:trPr>
        <w:tc>
          <w:tcPr>
            <w:tcW w:w="4926" w:type="dxa"/>
            <w:gridSpan w:val="5"/>
          </w:tcPr>
          <w:p w:rsidR="003416A6" w:rsidRPr="00FD717B" w:rsidRDefault="00DF329C" w:rsidP="00DA78C8">
            <w:pPr>
              <w:rPr>
                <w:sz w:val="20"/>
              </w:rPr>
            </w:pPr>
            <w:r w:rsidRPr="00FD717B">
              <w:rPr>
                <w:sz w:val="20"/>
              </w:rPr>
              <w:t>Abnormal Vaginal Discharge?</w:t>
            </w:r>
          </w:p>
        </w:tc>
        <w:tc>
          <w:tcPr>
            <w:tcW w:w="715" w:type="dxa"/>
          </w:tcPr>
          <w:p w:rsidR="003416A6" w:rsidRPr="00FD717B" w:rsidRDefault="003416A6" w:rsidP="00DA78C8">
            <w:pPr>
              <w:rPr>
                <w:sz w:val="20"/>
              </w:rPr>
            </w:pPr>
          </w:p>
        </w:tc>
        <w:tc>
          <w:tcPr>
            <w:tcW w:w="677" w:type="dxa"/>
          </w:tcPr>
          <w:p w:rsidR="003416A6" w:rsidRPr="00FD717B" w:rsidRDefault="003416A6" w:rsidP="00DA78C8">
            <w:pPr>
              <w:rPr>
                <w:sz w:val="20"/>
              </w:rPr>
            </w:pPr>
          </w:p>
        </w:tc>
      </w:tr>
      <w:tr w:rsidR="003416A6" w:rsidRPr="00FD717B" w:rsidTr="003703C2">
        <w:trPr>
          <w:trHeight w:val="255"/>
        </w:trPr>
        <w:tc>
          <w:tcPr>
            <w:tcW w:w="4926" w:type="dxa"/>
            <w:gridSpan w:val="5"/>
          </w:tcPr>
          <w:p w:rsidR="003416A6" w:rsidRPr="00FD717B" w:rsidRDefault="00DF329C" w:rsidP="00DA78C8">
            <w:pPr>
              <w:rPr>
                <w:sz w:val="20"/>
              </w:rPr>
            </w:pPr>
            <w:r w:rsidRPr="00FD717B">
              <w:rPr>
                <w:sz w:val="20"/>
              </w:rPr>
              <w:t>Pain with Periods?</w:t>
            </w:r>
          </w:p>
        </w:tc>
        <w:tc>
          <w:tcPr>
            <w:tcW w:w="715" w:type="dxa"/>
          </w:tcPr>
          <w:p w:rsidR="003416A6" w:rsidRPr="00FD717B" w:rsidRDefault="003416A6" w:rsidP="00DA78C8">
            <w:pPr>
              <w:rPr>
                <w:sz w:val="20"/>
              </w:rPr>
            </w:pPr>
          </w:p>
        </w:tc>
        <w:tc>
          <w:tcPr>
            <w:tcW w:w="677" w:type="dxa"/>
          </w:tcPr>
          <w:p w:rsidR="003416A6" w:rsidRPr="00FD717B" w:rsidRDefault="003416A6" w:rsidP="00DA78C8">
            <w:pPr>
              <w:rPr>
                <w:sz w:val="20"/>
              </w:rPr>
            </w:pPr>
          </w:p>
        </w:tc>
      </w:tr>
      <w:tr w:rsidR="003416A6" w:rsidRPr="00FD717B" w:rsidTr="003703C2">
        <w:trPr>
          <w:trHeight w:val="255"/>
        </w:trPr>
        <w:tc>
          <w:tcPr>
            <w:tcW w:w="4926" w:type="dxa"/>
            <w:gridSpan w:val="5"/>
          </w:tcPr>
          <w:p w:rsidR="003416A6" w:rsidRPr="00FD717B" w:rsidRDefault="00DF329C" w:rsidP="00DA78C8">
            <w:pPr>
              <w:rPr>
                <w:sz w:val="20"/>
              </w:rPr>
            </w:pPr>
            <w:r w:rsidRPr="00FD717B">
              <w:rPr>
                <w:sz w:val="20"/>
              </w:rPr>
              <w:t>Vaginal Dryness?</w:t>
            </w:r>
          </w:p>
        </w:tc>
        <w:tc>
          <w:tcPr>
            <w:tcW w:w="715" w:type="dxa"/>
          </w:tcPr>
          <w:p w:rsidR="003416A6" w:rsidRPr="00FD717B" w:rsidRDefault="003416A6" w:rsidP="00DA78C8">
            <w:pPr>
              <w:rPr>
                <w:sz w:val="20"/>
              </w:rPr>
            </w:pPr>
          </w:p>
        </w:tc>
        <w:tc>
          <w:tcPr>
            <w:tcW w:w="677" w:type="dxa"/>
          </w:tcPr>
          <w:p w:rsidR="003416A6" w:rsidRPr="00FD717B" w:rsidRDefault="003416A6" w:rsidP="00DA78C8">
            <w:pPr>
              <w:rPr>
                <w:sz w:val="20"/>
              </w:rPr>
            </w:pPr>
          </w:p>
        </w:tc>
      </w:tr>
      <w:tr w:rsidR="003416A6" w:rsidRPr="00FD717B" w:rsidTr="003703C2">
        <w:trPr>
          <w:trHeight w:val="255"/>
        </w:trPr>
        <w:tc>
          <w:tcPr>
            <w:tcW w:w="4926" w:type="dxa"/>
            <w:gridSpan w:val="5"/>
          </w:tcPr>
          <w:p w:rsidR="003416A6" w:rsidRPr="00FD717B" w:rsidRDefault="00DF329C" w:rsidP="00DA78C8">
            <w:pPr>
              <w:rPr>
                <w:sz w:val="20"/>
              </w:rPr>
            </w:pPr>
            <w:r w:rsidRPr="00FD717B">
              <w:rPr>
                <w:sz w:val="20"/>
              </w:rPr>
              <w:t>PMS Symptoms? (Mood, Bloat, Sleep)</w:t>
            </w:r>
          </w:p>
        </w:tc>
        <w:tc>
          <w:tcPr>
            <w:tcW w:w="715" w:type="dxa"/>
          </w:tcPr>
          <w:p w:rsidR="003416A6" w:rsidRPr="00FD717B" w:rsidRDefault="003416A6" w:rsidP="00DA78C8">
            <w:pPr>
              <w:rPr>
                <w:sz w:val="20"/>
              </w:rPr>
            </w:pPr>
          </w:p>
        </w:tc>
        <w:tc>
          <w:tcPr>
            <w:tcW w:w="677" w:type="dxa"/>
          </w:tcPr>
          <w:p w:rsidR="003416A6" w:rsidRPr="00FD717B" w:rsidRDefault="003416A6" w:rsidP="00DA78C8">
            <w:pPr>
              <w:rPr>
                <w:sz w:val="20"/>
              </w:rPr>
            </w:pPr>
          </w:p>
        </w:tc>
      </w:tr>
      <w:tr w:rsidR="003416A6" w:rsidRPr="00FD717B" w:rsidTr="003703C2">
        <w:trPr>
          <w:trHeight w:val="255"/>
        </w:trPr>
        <w:tc>
          <w:tcPr>
            <w:tcW w:w="4926" w:type="dxa"/>
            <w:gridSpan w:val="5"/>
          </w:tcPr>
          <w:p w:rsidR="003416A6" w:rsidRPr="00FD717B" w:rsidRDefault="00781F7F" w:rsidP="00DA78C8">
            <w:pPr>
              <w:rPr>
                <w:sz w:val="20"/>
              </w:rPr>
            </w:pPr>
            <w:r w:rsidRPr="00FD717B">
              <w:rPr>
                <w:sz w:val="20"/>
              </w:rPr>
              <w:t>Text while driving?</w:t>
            </w:r>
          </w:p>
        </w:tc>
        <w:tc>
          <w:tcPr>
            <w:tcW w:w="715" w:type="dxa"/>
          </w:tcPr>
          <w:p w:rsidR="003416A6" w:rsidRPr="00FD717B" w:rsidRDefault="003416A6" w:rsidP="00DA78C8">
            <w:pPr>
              <w:rPr>
                <w:sz w:val="20"/>
              </w:rPr>
            </w:pPr>
          </w:p>
        </w:tc>
        <w:tc>
          <w:tcPr>
            <w:tcW w:w="677" w:type="dxa"/>
          </w:tcPr>
          <w:p w:rsidR="003416A6" w:rsidRPr="00FD717B" w:rsidRDefault="003416A6" w:rsidP="00DA78C8">
            <w:pPr>
              <w:rPr>
                <w:sz w:val="20"/>
              </w:rPr>
            </w:pPr>
          </w:p>
        </w:tc>
      </w:tr>
      <w:tr w:rsidR="003416A6" w:rsidRPr="00FD717B" w:rsidTr="003703C2">
        <w:trPr>
          <w:trHeight w:val="255"/>
        </w:trPr>
        <w:tc>
          <w:tcPr>
            <w:tcW w:w="4926" w:type="dxa"/>
            <w:gridSpan w:val="5"/>
          </w:tcPr>
          <w:p w:rsidR="003416A6" w:rsidRPr="00FD717B" w:rsidRDefault="00533CEE" w:rsidP="00DA78C8">
            <w:pPr>
              <w:rPr>
                <w:sz w:val="20"/>
              </w:rPr>
            </w:pPr>
            <w:r w:rsidRPr="00FD717B">
              <w:rPr>
                <w:sz w:val="20"/>
              </w:rPr>
              <w:t>Smoking? (Tobacco or other)</w:t>
            </w:r>
          </w:p>
        </w:tc>
        <w:tc>
          <w:tcPr>
            <w:tcW w:w="715" w:type="dxa"/>
          </w:tcPr>
          <w:p w:rsidR="003416A6" w:rsidRPr="00FD717B" w:rsidRDefault="003416A6" w:rsidP="00DA78C8">
            <w:pPr>
              <w:rPr>
                <w:sz w:val="20"/>
              </w:rPr>
            </w:pPr>
          </w:p>
        </w:tc>
        <w:tc>
          <w:tcPr>
            <w:tcW w:w="677" w:type="dxa"/>
          </w:tcPr>
          <w:p w:rsidR="003416A6" w:rsidRPr="00FD717B" w:rsidRDefault="003416A6" w:rsidP="00DA78C8">
            <w:pPr>
              <w:rPr>
                <w:sz w:val="20"/>
              </w:rPr>
            </w:pPr>
          </w:p>
        </w:tc>
      </w:tr>
      <w:tr w:rsidR="003416A6" w:rsidRPr="00FD717B" w:rsidTr="003703C2">
        <w:trPr>
          <w:trHeight w:val="255"/>
        </w:trPr>
        <w:tc>
          <w:tcPr>
            <w:tcW w:w="4926" w:type="dxa"/>
            <w:gridSpan w:val="5"/>
          </w:tcPr>
          <w:p w:rsidR="003416A6" w:rsidRPr="00FD717B" w:rsidRDefault="00533CEE" w:rsidP="00DA78C8">
            <w:pPr>
              <w:rPr>
                <w:sz w:val="20"/>
              </w:rPr>
            </w:pPr>
            <w:r w:rsidRPr="00FD717B">
              <w:rPr>
                <w:sz w:val="20"/>
              </w:rPr>
              <w:t>Recreational Drug?</w:t>
            </w:r>
          </w:p>
        </w:tc>
        <w:tc>
          <w:tcPr>
            <w:tcW w:w="715" w:type="dxa"/>
          </w:tcPr>
          <w:p w:rsidR="003416A6" w:rsidRPr="00FD717B" w:rsidRDefault="003416A6" w:rsidP="00DA78C8">
            <w:pPr>
              <w:rPr>
                <w:sz w:val="20"/>
              </w:rPr>
            </w:pPr>
          </w:p>
        </w:tc>
        <w:tc>
          <w:tcPr>
            <w:tcW w:w="677" w:type="dxa"/>
          </w:tcPr>
          <w:p w:rsidR="003416A6" w:rsidRPr="00FD717B" w:rsidRDefault="003416A6" w:rsidP="00DA78C8">
            <w:pPr>
              <w:rPr>
                <w:sz w:val="20"/>
              </w:rPr>
            </w:pPr>
          </w:p>
        </w:tc>
      </w:tr>
      <w:tr w:rsidR="00C94E8A" w:rsidRPr="00FD717B" w:rsidTr="003703C2">
        <w:trPr>
          <w:trHeight w:val="255"/>
        </w:trPr>
        <w:tc>
          <w:tcPr>
            <w:tcW w:w="4926" w:type="dxa"/>
            <w:gridSpan w:val="5"/>
          </w:tcPr>
          <w:p w:rsidR="00C94E8A" w:rsidRPr="00FD717B" w:rsidRDefault="003703C2" w:rsidP="00DA78C8">
            <w:pPr>
              <w:rPr>
                <w:sz w:val="20"/>
              </w:rPr>
            </w:pPr>
            <w:r w:rsidRPr="00FD717B">
              <w:rPr>
                <w:sz w:val="20"/>
              </w:rPr>
              <w:t>Alcohol more than 4 oz/Day?</w:t>
            </w:r>
          </w:p>
        </w:tc>
        <w:tc>
          <w:tcPr>
            <w:tcW w:w="715" w:type="dxa"/>
          </w:tcPr>
          <w:p w:rsidR="00C94E8A" w:rsidRPr="00FD717B" w:rsidRDefault="00C94E8A" w:rsidP="00DA78C8">
            <w:pPr>
              <w:rPr>
                <w:sz w:val="20"/>
              </w:rPr>
            </w:pPr>
          </w:p>
        </w:tc>
        <w:tc>
          <w:tcPr>
            <w:tcW w:w="677" w:type="dxa"/>
          </w:tcPr>
          <w:p w:rsidR="00C94E8A" w:rsidRPr="00FD717B" w:rsidRDefault="00C94E8A" w:rsidP="00DA78C8">
            <w:pPr>
              <w:rPr>
                <w:sz w:val="20"/>
              </w:rPr>
            </w:pPr>
          </w:p>
        </w:tc>
      </w:tr>
      <w:tr w:rsidR="003703C2" w:rsidRPr="00FD717B" w:rsidTr="003703C2">
        <w:trPr>
          <w:trHeight w:val="255"/>
        </w:trPr>
        <w:tc>
          <w:tcPr>
            <w:tcW w:w="4926" w:type="dxa"/>
            <w:gridSpan w:val="5"/>
          </w:tcPr>
          <w:p w:rsidR="003703C2" w:rsidRPr="00FD717B" w:rsidRDefault="003703C2" w:rsidP="003703C2">
            <w:pPr>
              <w:rPr>
                <w:sz w:val="20"/>
              </w:rPr>
            </w:pPr>
            <w:r w:rsidRPr="00FD717B">
              <w:rPr>
                <w:sz w:val="20"/>
              </w:rPr>
              <w:t>Wearing seatbelt?</w:t>
            </w:r>
          </w:p>
        </w:tc>
        <w:tc>
          <w:tcPr>
            <w:tcW w:w="715" w:type="dxa"/>
          </w:tcPr>
          <w:p w:rsidR="003703C2" w:rsidRPr="00FD717B" w:rsidRDefault="003703C2" w:rsidP="003703C2">
            <w:pPr>
              <w:rPr>
                <w:sz w:val="20"/>
              </w:rPr>
            </w:pPr>
          </w:p>
        </w:tc>
        <w:tc>
          <w:tcPr>
            <w:tcW w:w="677" w:type="dxa"/>
          </w:tcPr>
          <w:p w:rsidR="003703C2" w:rsidRPr="00FD717B" w:rsidRDefault="003703C2" w:rsidP="003703C2">
            <w:pPr>
              <w:rPr>
                <w:sz w:val="20"/>
              </w:rPr>
            </w:pPr>
          </w:p>
        </w:tc>
      </w:tr>
      <w:tr w:rsidR="003703C2" w:rsidRPr="00FD717B" w:rsidTr="003703C2">
        <w:trPr>
          <w:trHeight w:val="255"/>
        </w:trPr>
        <w:tc>
          <w:tcPr>
            <w:tcW w:w="4926" w:type="dxa"/>
            <w:gridSpan w:val="5"/>
          </w:tcPr>
          <w:p w:rsidR="003703C2" w:rsidRPr="00FD717B" w:rsidRDefault="003703C2" w:rsidP="003703C2">
            <w:pPr>
              <w:rPr>
                <w:sz w:val="20"/>
              </w:rPr>
            </w:pPr>
            <w:r w:rsidRPr="00FD717B">
              <w:rPr>
                <w:sz w:val="20"/>
              </w:rPr>
              <w:t>Wearing helmets, life jackets, etc.?</w:t>
            </w:r>
          </w:p>
        </w:tc>
        <w:tc>
          <w:tcPr>
            <w:tcW w:w="715" w:type="dxa"/>
          </w:tcPr>
          <w:p w:rsidR="003703C2" w:rsidRPr="00FD717B" w:rsidRDefault="003703C2" w:rsidP="003703C2">
            <w:pPr>
              <w:rPr>
                <w:sz w:val="20"/>
              </w:rPr>
            </w:pPr>
          </w:p>
        </w:tc>
        <w:tc>
          <w:tcPr>
            <w:tcW w:w="677" w:type="dxa"/>
          </w:tcPr>
          <w:p w:rsidR="003703C2" w:rsidRPr="00FD717B" w:rsidRDefault="003703C2" w:rsidP="003703C2">
            <w:pPr>
              <w:rPr>
                <w:sz w:val="20"/>
              </w:rPr>
            </w:pPr>
          </w:p>
        </w:tc>
      </w:tr>
      <w:tr w:rsidR="003703C2" w:rsidRPr="00FD717B" w:rsidTr="003703C2">
        <w:trPr>
          <w:trHeight w:val="255"/>
        </w:trPr>
        <w:tc>
          <w:tcPr>
            <w:tcW w:w="4926" w:type="dxa"/>
            <w:gridSpan w:val="5"/>
          </w:tcPr>
          <w:p w:rsidR="003703C2" w:rsidRPr="00FD717B" w:rsidRDefault="003703C2" w:rsidP="003703C2">
            <w:pPr>
              <w:rPr>
                <w:sz w:val="20"/>
              </w:rPr>
            </w:pPr>
            <w:r w:rsidRPr="00FD717B">
              <w:rPr>
                <w:sz w:val="20"/>
              </w:rPr>
              <w:t>Exercising at least 3 times/week?</w:t>
            </w:r>
          </w:p>
        </w:tc>
        <w:tc>
          <w:tcPr>
            <w:tcW w:w="715" w:type="dxa"/>
          </w:tcPr>
          <w:p w:rsidR="003703C2" w:rsidRPr="00FD717B" w:rsidRDefault="003703C2" w:rsidP="003703C2">
            <w:pPr>
              <w:rPr>
                <w:sz w:val="20"/>
              </w:rPr>
            </w:pPr>
          </w:p>
        </w:tc>
        <w:tc>
          <w:tcPr>
            <w:tcW w:w="677" w:type="dxa"/>
          </w:tcPr>
          <w:p w:rsidR="003703C2" w:rsidRPr="00FD717B" w:rsidRDefault="003703C2" w:rsidP="003703C2">
            <w:pPr>
              <w:rPr>
                <w:sz w:val="20"/>
              </w:rPr>
            </w:pPr>
          </w:p>
        </w:tc>
      </w:tr>
      <w:tr w:rsidR="003703C2" w:rsidRPr="00FD717B" w:rsidTr="003703C2">
        <w:trPr>
          <w:trHeight w:val="255"/>
        </w:trPr>
        <w:tc>
          <w:tcPr>
            <w:tcW w:w="4926" w:type="dxa"/>
            <w:gridSpan w:val="5"/>
          </w:tcPr>
          <w:p w:rsidR="003703C2" w:rsidRPr="00FD717B" w:rsidRDefault="00B73DDE" w:rsidP="003703C2">
            <w:pPr>
              <w:rPr>
                <w:sz w:val="20"/>
              </w:rPr>
            </w:pPr>
            <w:r w:rsidRPr="003703C2">
              <w:rPr>
                <w:sz w:val="20"/>
              </w:rPr>
              <w:t>Happy with Sex drive/Libido?</w:t>
            </w:r>
          </w:p>
        </w:tc>
        <w:tc>
          <w:tcPr>
            <w:tcW w:w="715" w:type="dxa"/>
          </w:tcPr>
          <w:p w:rsidR="003703C2" w:rsidRPr="00FD717B" w:rsidRDefault="003703C2" w:rsidP="003703C2">
            <w:pPr>
              <w:rPr>
                <w:sz w:val="20"/>
              </w:rPr>
            </w:pPr>
          </w:p>
        </w:tc>
        <w:tc>
          <w:tcPr>
            <w:tcW w:w="677" w:type="dxa"/>
          </w:tcPr>
          <w:p w:rsidR="003703C2" w:rsidRPr="00FD717B" w:rsidRDefault="003703C2" w:rsidP="003703C2">
            <w:pPr>
              <w:rPr>
                <w:sz w:val="20"/>
              </w:rPr>
            </w:pPr>
          </w:p>
        </w:tc>
      </w:tr>
      <w:tr w:rsidR="00B73DDE" w:rsidRPr="00FD717B" w:rsidTr="003703C2">
        <w:trPr>
          <w:trHeight w:val="255"/>
        </w:trPr>
        <w:tc>
          <w:tcPr>
            <w:tcW w:w="4926" w:type="dxa"/>
            <w:gridSpan w:val="5"/>
          </w:tcPr>
          <w:p w:rsidR="00B73DDE" w:rsidRPr="00FD717B" w:rsidRDefault="00B73DDE" w:rsidP="00B73DDE">
            <w:pPr>
              <w:rPr>
                <w:sz w:val="20"/>
              </w:rPr>
            </w:pPr>
            <w:r w:rsidRPr="003703C2">
              <w:rPr>
                <w:sz w:val="20"/>
              </w:rPr>
              <w:t>Happy with your sexuality/sexual identification?</w:t>
            </w:r>
          </w:p>
        </w:tc>
        <w:tc>
          <w:tcPr>
            <w:tcW w:w="715" w:type="dxa"/>
          </w:tcPr>
          <w:p w:rsidR="00B73DDE" w:rsidRPr="00FD717B" w:rsidRDefault="00B73DDE" w:rsidP="00B73DDE">
            <w:pPr>
              <w:rPr>
                <w:sz w:val="20"/>
              </w:rPr>
            </w:pPr>
          </w:p>
        </w:tc>
        <w:tc>
          <w:tcPr>
            <w:tcW w:w="677" w:type="dxa"/>
          </w:tcPr>
          <w:p w:rsidR="00B73DDE" w:rsidRPr="00FD717B" w:rsidRDefault="00B73DDE" w:rsidP="00B73DDE">
            <w:pPr>
              <w:rPr>
                <w:sz w:val="20"/>
              </w:rPr>
            </w:pPr>
          </w:p>
        </w:tc>
      </w:tr>
      <w:tr w:rsidR="00B73DDE" w:rsidRPr="00FD717B" w:rsidTr="003703C2">
        <w:trPr>
          <w:trHeight w:val="255"/>
        </w:trPr>
        <w:tc>
          <w:tcPr>
            <w:tcW w:w="4926" w:type="dxa"/>
            <w:gridSpan w:val="5"/>
          </w:tcPr>
          <w:p w:rsidR="00B73DDE" w:rsidRPr="00FD717B" w:rsidRDefault="00B73DDE" w:rsidP="00B73DDE">
            <w:pPr>
              <w:rPr>
                <w:sz w:val="20"/>
              </w:rPr>
            </w:pPr>
            <w:r w:rsidRPr="00B73DDE">
              <w:rPr>
                <w:sz w:val="20"/>
              </w:rPr>
              <w:t>Pain with Sex?</w:t>
            </w:r>
          </w:p>
        </w:tc>
        <w:tc>
          <w:tcPr>
            <w:tcW w:w="715" w:type="dxa"/>
          </w:tcPr>
          <w:p w:rsidR="00B73DDE" w:rsidRPr="00FD717B" w:rsidRDefault="00B73DDE" w:rsidP="00B73DDE">
            <w:pPr>
              <w:rPr>
                <w:sz w:val="20"/>
              </w:rPr>
            </w:pPr>
          </w:p>
        </w:tc>
        <w:tc>
          <w:tcPr>
            <w:tcW w:w="677" w:type="dxa"/>
          </w:tcPr>
          <w:p w:rsidR="00B73DDE" w:rsidRPr="00FD717B" w:rsidRDefault="00B73DDE" w:rsidP="00B73DDE">
            <w:pPr>
              <w:rPr>
                <w:sz w:val="20"/>
              </w:rPr>
            </w:pPr>
          </w:p>
        </w:tc>
      </w:tr>
      <w:tr w:rsidR="00B73DDE" w:rsidRPr="00FD717B" w:rsidTr="00FD717B">
        <w:trPr>
          <w:trHeight w:val="255"/>
        </w:trPr>
        <w:tc>
          <w:tcPr>
            <w:tcW w:w="2702" w:type="dxa"/>
          </w:tcPr>
          <w:p w:rsidR="00B73DDE" w:rsidRPr="00FD717B" w:rsidRDefault="00B73DDE" w:rsidP="00B73DDE">
            <w:pPr>
              <w:rPr>
                <w:sz w:val="20"/>
              </w:rPr>
            </w:pPr>
            <w:r w:rsidRPr="00FD717B">
              <w:rPr>
                <w:sz w:val="20"/>
              </w:rPr>
              <w:t xml:space="preserve">Vaccines current with: </w:t>
            </w:r>
          </w:p>
        </w:tc>
        <w:tc>
          <w:tcPr>
            <w:tcW w:w="520" w:type="dxa"/>
          </w:tcPr>
          <w:p w:rsidR="00B73DDE" w:rsidRPr="00FD717B" w:rsidRDefault="00B73DDE" w:rsidP="00B73DDE">
            <w:pPr>
              <w:rPr>
                <w:sz w:val="20"/>
              </w:rPr>
            </w:pPr>
            <w:r w:rsidRPr="00FD717B">
              <w:rPr>
                <w:sz w:val="20"/>
              </w:rPr>
              <w:t>Flu</w:t>
            </w:r>
          </w:p>
        </w:tc>
        <w:tc>
          <w:tcPr>
            <w:tcW w:w="580" w:type="dxa"/>
          </w:tcPr>
          <w:p w:rsidR="00B73DDE" w:rsidRPr="00FD717B" w:rsidRDefault="00B73DDE" w:rsidP="00B73DDE">
            <w:pPr>
              <w:rPr>
                <w:sz w:val="20"/>
              </w:rPr>
            </w:pPr>
          </w:p>
        </w:tc>
        <w:tc>
          <w:tcPr>
            <w:tcW w:w="677" w:type="dxa"/>
          </w:tcPr>
          <w:p w:rsidR="00B73DDE" w:rsidRPr="00FD717B" w:rsidRDefault="00B73DDE" w:rsidP="00B73DDE">
            <w:pPr>
              <w:rPr>
                <w:sz w:val="20"/>
              </w:rPr>
            </w:pPr>
            <w:r w:rsidRPr="00FD717B">
              <w:rPr>
                <w:sz w:val="20"/>
              </w:rPr>
              <w:t>HPV</w:t>
            </w:r>
          </w:p>
        </w:tc>
        <w:tc>
          <w:tcPr>
            <w:tcW w:w="447" w:type="dxa"/>
          </w:tcPr>
          <w:p w:rsidR="00B73DDE" w:rsidRPr="00FD717B" w:rsidRDefault="00B73DDE" w:rsidP="00B73DDE">
            <w:pPr>
              <w:rPr>
                <w:sz w:val="20"/>
              </w:rPr>
            </w:pPr>
          </w:p>
        </w:tc>
        <w:tc>
          <w:tcPr>
            <w:tcW w:w="715" w:type="dxa"/>
          </w:tcPr>
          <w:p w:rsidR="00B73DDE" w:rsidRPr="00FD717B" w:rsidRDefault="00B73DDE" w:rsidP="00B73DDE">
            <w:pPr>
              <w:rPr>
                <w:sz w:val="20"/>
              </w:rPr>
            </w:pPr>
            <w:proofErr w:type="spellStart"/>
            <w:r w:rsidRPr="00FD717B">
              <w:rPr>
                <w:sz w:val="20"/>
              </w:rPr>
              <w:t>tDAP</w:t>
            </w:r>
            <w:proofErr w:type="spellEnd"/>
          </w:p>
        </w:tc>
        <w:tc>
          <w:tcPr>
            <w:tcW w:w="677" w:type="dxa"/>
          </w:tcPr>
          <w:p w:rsidR="00B73DDE" w:rsidRPr="00FD717B" w:rsidRDefault="00B73DDE" w:rsidP="00B73DDE">
            <w:pPr>
              <w:rPr>
                <w:sz w:val="20"/>
              </w:rPr>
            </w:pPr>
          </w:p>
        </w:tc>
      </w:tr>
      <w:tr w:rsidR="00B73DDE" w:rsidRPr="00FD717B" w:rsidTr="00FD717B">
        <w:trPr>
          <w:trHeight w:val="271"/>
        </w:trPr>
        <w:tc>
          <w:tcPr>
            <w:tcW w:w="2702" w:type="dxa"/>
          </w:tcPr>
          <w:p w:rsidR="00B73DDE" w:rsidRPr="00FD717B" w:rsidRDefault="00B73DDE" w:rsidP="00B73DDE">
            <w:pPr>
              <w:rPr>
                <w:sz w:val="20"/>
              </w:rPr>
            </w:pPr>
            <w:r w:rsidRPr="00FD717B">
              <w:rPr>
                <w:sz w:val="20"/>
              </w:rPr>
              <w:t>Screening Labs</w:t>
            </w:r>
          </w:p>
        </w:tc>
        <w:tc>
          <w:tcPr>
            <w:tcW w:w="1100" w:type="dxa"/>
            <w:gridSpan w:val="2"/>
          </w:tcPr>
          <w:p w:rsidR="00B73DDE" w:rsidRPr="00FD717B" w:rsidRDefault="00B73DDE" w:rsidP="00B73DDE">
            <w:pPr>
              <w:rPr>
                <w:sz w:val="20"/>
              </w:rPr>
            </w:pPr>
          </w:p>
        </w:tc>
        <w:tc>
          <w:tcPr>
            <w:tcW w:w="1124" w:type="dxa"/>
            <w:gridSpan w:val="2"/>
          </w:tcPr>
          <w:p w:rsidR="00B73DDE" w:rsidRPr="00FD717B" w:rsidRDefault="00B73DDE" w:rsidP="00B73DDE">
            <w:pPr>
              <w:rPr>
                <w:sz w:val="20"/>
              </w:rPr>
            </w:pPr>
            <w:proofErr w:type="spellStart"/>
            <w:r w:rsidRPr="00FD717B">
              <w:rPr>
                <w:sz w:val="20"/>
              </w:rPr>
              <w:t>VitD</w:t>
            </w:r>
            <w:proofErr w:type="spellEnd"/>
          </w:p>
        </w:tc>
        <w:tc>
          <w:tcPr>
            <w:tcW w:w="1392" w:type="dxa"/>
            <w:gridSpan w:val="2"/>
          </w:tcPr>
          <w:p w:rsidR="00B73DDE" w:rsidRPr="00FD717B" w:rsidRDefault="00B73DDE" w:rsidP="00B73DDE">
            <w:pPr>
              <w:rPr>
                <w:sz w:val="20"/>
              </w:rPr>
            </w:pPr>
          </w:p>
        </w:tc>
      </w:tr>
    </w:tbl>
    <w:p w:rsidR="008E7BE2" w:rsidRPr="008E7BE2" w:rsidRDefault="008E7BE2" w:rsidP="008E7BE2">
      <w:pPr>
        <w:rPr>
          <w:b/>
          <w:bCs/>
          <w:i/>
          <w:iCs/>
          <w:sz w:val="14"/>
          <w:szCs w:val="14"/>
        </w:rPr>
      </w:pPr>
    </w:p>
    <w:p w:rsidR="008E7BE2" w:rsidRDefault="008E7BE2" w:rsidP="007817C9">
      <w:pPr>
        <w:tabs>
          <w:tab w:val="left" w:pos="4005"/>
        </w:tabs>
      </w:pPr>
    </w:p>
    <w:p w:rsidR="008E7BE2" w:rsidRDefault="008E7BE2" w:rsidP="007817C9">
      <w:pPr>
        <w:tabs>
          <w:tab w:val="left" w:pos="4005"/>
        </w:tabs>
      </w:pPr>
    </w:p>
    <w:p w:rsidR="008E7BE2" w:rsidRDefault="008E7BE2" w:rsidP="007817C9">
      <w:pPr>
        <w:tabs>
          <w:tab w:val="left" w:pos="4005"/>
        </w:tabs>
      </w:pPr>
    </w:p>
    <w:p w:rsidR="008E7BE2" w:rsidRDefault="008E7BE2" w:rsidP="007817C9">
      <w:pPr>
        <w:tabs>
          <w:tab w:val="left" w:pos="4005"/>
        </w:tabs>
      </w:pPr>
    </w:p>
    <w:p w:rsidR="008E7BE2" w:rsidRDefault="008E7BE2" w:rsidP="007817C9">
      <w:pPr>
        <w:tabs>
          <w:tab w:val="left" w:pos="4005"/>
        </w:tabs>
      </w:pPr>
    </w:p>
    <w:p w:rsidR="008E7BE2" w:rsidRDefault="008E7BE2" w:rsidP="007817C9">
      <w:pPr>
        <w:tabs>
          <w:tab w:val="left" w:pos="4005"/>
        </w:tabs>
      </w:pPr>
    </w:p>
    <w:p w:rsidR="008E7BE2" w:rsidRDefault="008E7BE2" w:rsidP="007817C9">
      <w:pPr>
        <w:tabs>
          <w:tab w:val="left" w:pos="4005"/>
        </w:tabs>
      </w:pPr>
    </w:p>
    <w:p w:rsidR="008E7BE2" w:rsidRDefault="008E7BE2" w:rsidP="007817C9">
      <w:pPr>
        <w:tabs>
          <w:tab w:val="left" w:pos="4005"/>
        </w:tabs>
      </w:pPr>
    </w:p>
    <w:p w:rsidR="008E7BE2" w:rsidRDefault="008E7BE2" w:rsidP="007817C9">
      <w:pPr>
        <w:tabs>
          <w:tab w:val="left" w:pos="4005"/>
        </w:tabs>
      </w:pPr>
    </w:p>
    <w:p w:rsidR="008E7BE2" w:rsidRDefault="008E7BE2" w:rsidP="007817C9">
      <w:pPr>
        <w:tabs>
          <w:tab w:val="left" w:pos="4005"/>
        </w:tabs>
      </w:pPr>
    </w:p>
    <w:p w:rsidR="008E7BE2" w:rsidRDefault="008E7BE2" w:rsidP="007817C9">
      <w:pPr>
        <w:tabs>
          <w:tab w:val="left" w:pos="4005"/>
        </w:tabs>
      </w:pPr>
    </w:p>
    <w:p w:rsidR="008E7BE2" w:rsidRDefault="008E7BE2" w:rsidP="007817C9">
      <w:pPr>
        <w:tabs>
          <w:tab w:val="left" w:pos="4005"/>
        </w:tabs>
      </w:pPr>
    </w:p>
    <w:p w:rsidR="008E7BE2" w:rsidRDefault="008E7BE2" w:rsidP="007817C9">
      <w:pPr>
        <w:tabs>
          <w:tab w:val="left" w:pos="4005"/>
        </w:tabs>
      </w:pPr>
    </w:p>
    <w:p w:rsidR="008E7BE2" w:rsidRDefault="008E7BE2" w:rsidP="007817C9">
      <w:pPr>
        <w:tabs>
          <w:tab w:val="left" w:pos="4005"/>
        </w:tabs>
      </w:pPr>
    </w:p>
    <w:p w:rsidR="008E7BE2" w:rsidRDefault="008E7BE2" w:rsidP="007817C9">
      <w:pPr>
        <w:tabs>
          <w:tab w:val="left" w:pos="4005"/>
        </w:tabs>
      </w:pPr>
    </w:p>
    <w:p w:rsidR="008E7BE2" w:rsidRDefault="008E7BE2" w:rsidP="007817C9">
      <w:pPr>
        <w:tabs>
          <w:tab w:val="left" w:pos="4005"/>
        </w:tabs>
      </w:pPr>
    </w:p>
    <w:p w:rsidR="008E7BE2" w:rsidRDefault="008E7BE2" w:rsidP="007817C9">
      <w:pPr>
        <w:tabs>
          <w:tab w:val="left" w:pos="4005"/>
        </w:tabs>
      </w:pPr>
    </w:p>
    <w:p w:rsidR="008E7BE2" w:rsidRPr="008E7BE2" w:rsidRDefault="008E7BE2" w:rsidP="008E7BE2"/>
    <w:p w:rsidR="008E7BE2" w:rsidRPr="008E7BE2" w:rsidRDefault="008E7BE2" w:rsidP="008E7BE2"/>
    <w:p w:rsidR="008E7BE2" w:rsidRPr="008E7BE2" w:rsidRDefault="008E7BE2" w:rsidP="008E7BE2"/>
    <w:p w:rsidR="008E7BE2" w:rsidRPr="008E7BE2" w:rsidRDefault="008E7BE2" w:rsidP="008E7BE2"/>
    <w:p w:rsidR="008E7BE2" w:rsidRDefault="008E7BE2" w:rsidP="008E7BE2"/>
    <w:p w:rsidR="00342500" w:rsidRDefault="00342500" w:rsidP="00FD717B">
      <w:pPr>
        <w:spacing w:line="140" w:lineRule="atLeast"/>
      </w:pPr>
    </w:p>
    <w:tbl>
      <w:tblPr>
        <w:tblStyle w:val="TableGrid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846"/>
        <w:gridCol w:w="6164"/>
        <w:gridCol w:w="2160"/>
      </w:tblGrid>
      <w:tr w:rsidR="0014010B" w:rsidTr="00342500">
        <w:tc>
          <w:tcPr>
            <w:tcW w:w="1846" w:type="dxa"/>
          </w:tcPr>
          <w:p w:rsidR="0014010B" w:rsidRPr="00FD717B" w:rsidRDefault="0014010B" w:rsidP="0025564C">
            <w:pPr>
              <w:rPr>
                <w:b/>
                <w:bCs/>
                <w:iCs/>
              </w:rPr>
            </w:pPr>
            <w:r w:rsidRPr="00FD717B">
              <w:rPr>
                <w:b/>
                <w:bCs/>
                <w:iCs/>
              </w:rPr>
              <w:t>Constitutional:</w:t>
            </w:r>
            <w:r w:rsidRPr="00FD717B">
              <w:t xml:space="preserve">   </w:t>
            </w:r>
          </w:p>
        </w:tc>
        <w:tc>
          <w:tcPr>
            <w:tcW w:w="6164" w:type="dxa"/>
          </w:tcPr>
          <w:p w:rsidR="0014010B" w:rsidRDefault="0014010B" w:rsidP="0025564C">
            <w:pPr>
              <w:rPr>
                <w:b/>
                <w:bCs/>
                <w:i/>
                <w:iCs/>
              </w:rPr>
            </w:pPr>
            <w:r>
              <w:t>Chills, Fatigue, Fever, Weight-change</w:t>
            </w:r>
          </w:p>
        </w:tc>
        <w:tc>
          <w:tcPr>
            <w:tcW w:w="2160" w:type="dxa"/>
            <w:vMerge w:val="restart"/>
          </w:tcPr>
          <w:p w:rsidR="0014010B" w:rsidRDefault="0014010B" w:rsidP="0025564C"/>
        </w:tc>
      </w:tr>
      <w:tr w:rsidR="0014010B" w:rsidTr="00342500">
        <w:tc>
          <w:tcPr>
            <w:tcW w:w="1846" w:type="dxa"/>
          </w:tcPr>
          <w:p w:rsidR="0014010B" w:rsidRPr="00FD717B" w:rsidRDefault="0014010B" w:rsidP="0025564C">
            <w:r w:rsidRPr="00FD717B">
              <w:rPr>
                <w:b/>
                <w:bCs/>
                <w:iCs/>
              </w:rPr>
              <w:t>EYES</w:t>
            </w:r>
            <w:r w:rsidRPr="00FD717B">
              <w:t xml:space="preserve">:   </w:t>
            </w:r>
          </w:p>
        </w:tc>
        <w:tc>
          <w:tcPr>
            <w:tcW w:w="6164" w:type="dxa"/>
          </w:tcPr>
          <w:p w:rsidR="0014010B" w:rsidRPr="00DA78C8" w:rsidRDefault="0014010B" w:rsidP="0025564C">
            <w:pPr>
              <w:rPr>
                <w:b/>
                <w:bCs/>
                <w:i/>
                <w:iCs/>
              </w:rPr>
            </w:pPr>
            <w:r>
              <w:t>Blurred vision, Eye pain, Light sensitivity</w:t>
            </w:r>
          </w:p>
        </w:tc>
        <w:tc>
          <w:tcPr>
            <w:tcW w:w="2160" w:type="dxa"/>
            <w:vMerge/>
          </w:tcPr>
          <w:p w:rsidR="0014010B" w:rsidRDefault="0014010B" w:rsidP="0025564C"/>
        </w:tc>
      </w:tr>
      <w:tr w:rsidR="0014010B" w:rsidTr="00342500">
        <w:tc>
          <w:tcPr>
            <w:tcW w:w="1846" w:type="dxa"/>
          </w:tcPr>
          <w:p w:rsidR="0014010B" w:rsidRPr="00FD717B" w:rsidRDefault="0014010B" w:rsidP="0025564C">
            <w:r w:rsidRPr="00FD717B">
              <w:rPr>
                <w:b/>
                <w:bCs/>
                <w:iCs/>
              </w:rPr>
              <w:t>E/N/T:</w:t>
            </w:r>
            <w:r w:rsidRPr="00FD717B">
              <w:t xml:space="preserve"> </w:t>
            </w:r>
          </w:p>
        </w:tc>
        <w:tc>
          <w:tcPr>
            <w:tcW w:w="6164" w:type="dxa"/>
          </w:tcPr>
          <w:p w:rsidR="0014010B" w:rsidRPr="00DA78C8" w:rsidRDefault="0014010B" w:rsidP="0025564C">
            <w:pPr>
              <w:rPr>
                <w:b/>
                <w:bCs/>
                <w:i/>
                <w:iCs/>
              </w:rPr>
            </w:pPr>
            <w:r>
              <w:t>Hearing problem, Congestion, Bloody nose, Hoarse voice</w:t>
            </w:r>
          </w:p>
        </w:tc>
        <w:tc>
          <w:tcPr>
            <w:tcW w:w="2160" w:type="dxa"/>
            <w:vMerge/>
          </w:tcPr>
          <w:p w:rsidR="0014010B" w:rsidRDefault="0014010B" w:rsidP="0025564C"/>
        </w:tc>
      </w:tr>
      <w:tr w:rsidR="0014010B" w:rsidTr="00342500">
        <w:tc>
          <w:tcPr>
            <w:tcW w:w="1846" w:type="dxa"/>
          </w:tcPr>
          <w:p w:rsidR="0014010B" w:rsidRPr="00FD717B" w:rsidRDefault="0014010B" w:rsidP="0025564C">
            <w:r w:rsidRPr="00FD717B">
              <w:rPr>
                <w:b/>
                <w:bCs/>
                <w:iCs/>
              </w:rPr>
              <w:t>Heart:</w:t>
            </w:r>
            <w:r w:rsidRPr="00FD717B">
              <w:t xml:space="preserve">  </w:t>
            </w:r>
          </w:p>
        </w:tc>
        <w:tc>
          <w:tcPr>
            <w:tcW w:w="6164" w:type="dxa"/>
          </w:tcPr>
          <w:p w:rsidR="0014010B" w:rsidRPr="00DA78C8" w:rsidRDefault="0014010B" w:rsidP="0025564C">
            <w:pPr>
              <w:rPr>
                <w:b/>
                <w:bCs/>
                <w:i/>
                <w:iCs/>
              </w:rPr>
            </w:pPr>
            <w:r>
              <w:t>Chest pain, Palpitations, Racing heart, Body swelling</w:t>
            </w:r>
          </w:p>
        </w:tc>
        <w:tc>
          <w:tcPr>
            <w:tcW w:w="2160" w:type="dxa"/>
            <w:vMerge/>
          </w:tcPr>
          <w:p w:rsidR="0014010B" w:rsidRDefault="0014010B" w:rsidP="0025564C"/>
        </w:tc>
      </w:tr>
      <w:tr w:rsidR="0014010B" w:rsidTr="00342500">
        <w:tc>
          <w:tcPr>
            <w:tcW w:w="1846" w:type="dxa"/>
          </w:tcPr>
          <w:p w:rsidR="0014010B" w:rsidRPr="00FD717B" w:rsidRDefault="0014010B" w:rsidP="0025564C">
            <w:r w:rsidRPr="00FD717B">
              <w:rPr>
                <w:b/>
                <w:bCs/>
                <w:iCs/>
              </w:rPr>
              <w:t xml:space="preserve">Lungs: </w:t>
            </w:r>
          </w:p>
        </w:tc>
        <w:tc>
          <w:tcPr>
            <w:tcW w:w="6164" w:type="dxa"/>
          </w:tcPr>
          <w:p w:rsidR="0014010B" w:rsidRDefault="0014010B" w:rsidP="0025564C">
            <w:pPr>
              <w:rPr>
                <w:b/>
                <w:bCs/>
                <w:i/>
                <w:iCs/>
              </w:rPr>
            </w:pPr>
            <w:r>
              <w:t>Cough, Difficulty breathing</w:t>
            </w:r>
          </w:p>
        </w:tc>
        <w:tc>
          <w:tcPr>
            <w:tcW w:w="2160" w:type="dxa"/>
            <w:vMerge/>
          </w:tcPr>
          <w:p w:rsidR="0014010B" w:rsidRDefault="0014010B" w:rsidP="0025564C"/>
        </w:tc>
      </w:tr>
      <w:tr w:rsidR="0014010B" w:rsidTr="00342500">
        <w:tc>
          <w:tcPr>
            <w:tcW w:w="1846" w:type="dxa"/>
          </w:tcPr>
          <w:p w:rsidR="0014010B" w:rsidRPr="00FD717B" w:rsidRDefault="0014010B" w:rsidP="0025564C">
            <w:r w:rsidRPr="00FD717B">
              <w:rPr>
                <w:b/>
                <w:bCs/>
                <w:iCs/>
              </w:rPr>
              <w:t xml:space="preserve">GI: </w:t>
            </w:r>
          </w:p>
        </w:tc>
        <w:tc>
          <w:tcPr>
            <w:tcW w:w="6164" w:type="dxa"/>
          </w:tcPr>
          <w:p w:rsidR="0014010B" w:rsidRDefault="0014010B" w:rsidP="0025564C">
            <w:pPr>
              <w:rPr>
                <w:b/>
                <w:bCs/>
                <w:i/>
                <w:iCs/>
              </w:rPr>
            </w:pPr>
            <w:r>
              <w:t>Abdominal pain, Heartburn, Constipation, Diarrhea, Stool changes</w:t>
            </w:r>
          </w:p>
        </w:tc>
        <w:tc>
          <w:tcPr>
            <w:tcW w:w="2160" w:type="dxa"/>
            <w:vMerge/>
          </w:tcPr>
          <w:p w:rsidR="0014010B" w:rsidRDefault="0014010B" w:rsidP="0025564C"/>
        </w:tc>
      </w:tr>
      <w:tr w:rsidR="0014010B" w:rsidTr="00342500">
        <w:tc>
          <w:tcPr>
            <w:tcW w:w="1846" w:type="dxa"/>
          </w:tcPr>
          <w:p w:rsidR="0014010B" w:rsidRPr="00FD717B" w:rsidRDefault="0014010B" w:rsidP="0025564C">
            <w:r w:rsidRPr="00FD717B">
              <w:rPr>
                <w:b/>
                <w:bCs/>
                <w:iCs/>
              </w:rPr>
              <w:t>Musculoskeletal:</w:t>
            </w:r>
            <w:r w:rsidRPr="00FD717B">
              <w:t xml:space="preserve"> </w:t>
            </w:r>
          </w:p>
        </w:tc>
        <w:tc>
          <w:tcPr>
            <w:tcW w:w="6164" w:type="dxa"/>
          </w:tcPr>
          <w:p w:rsidR="0014010B" w:rsidRDefault="0014010B" w:rsidP="0025564C">
            <w:pPr>
              <w:rPr>
                <w:b/>
                <w:bCs/>
                <w:i/>
                <w:iCs/>
              </w:rPr>
            </w:pPr>
            <w:r>
              <w:t>Pain in - Neck, Back, Joints, Arms or Legs</w:t>
            </w:r>
          </w:p>
        </w:tc>
        <w:tc>
          <w:tcPr>
            <w:tcW w:w="2160" w:type="dxa"/>
            <w:vMerge/>
          </w:tcPr>
          <w:p w:rsidR="0014010B" w:rsidRDefault="0014010B" w:rsidP="0025564C"/>
        </w:tc>
      </w:tr>
      <w:tr w:rsidR="0014010B" w:rsidTr="00342500">
        <w:tc>
          <w:tcPr>
            <w:tcW w:w="1846" w:type="dxa"/>
          </w:tcPr>
          <w:p w:rsidR="0014010B" w:rsidRPr="00FD717B" w:rsidRDefault="0014010B" w:rsidP="0025564C">
            <w:r w:rsidRPr="00FD717B">
              <w:rPr>
                <w:b/>
                <w:bCs/>
                <w:iCs/>
              </w:rPr>
              <w:t>Skin:</w:t>
            </w:r>
            <w:r w:rsidRPr="00FD717B">
              <w:t xml:space="preserve"> </w:t>
            </w:r>
          </w:p>
        </w:tc>
        <w:tc>
          <w:tcPr>
            <w:tcW w:w="6164" w:type="dxa"/>
          </w:tcPr>
          <w:p w:rsidR="0014010B" w:rsidRDefault="0014010B" w:rsidP="0025564C">
            <w:pPr>
              <w:rPr>
                <w:b/>
                <w:bCs/>
                <w:i/>
                <w:iCs/>
              </w:rPr>
            </w:pPr>
            <w:r>
              <w:t>Atypical moles, Nail fungus, Rash, Itchy skin</w:t>
            </w:r>
          </w:p>
        </w:tc>
        <w:tc>
          <w:tcPr>
            <w:tcW w:w="2160" w:type="dxa"/>
            <w:vMerge/>
          </w:tcPr>
          <w:p w:rsidR="0014010B" w:rsidRDefault="0014010B" w:rsidP="0025564C"/>
        </w:tc>
      </w:tr>
      <w:tr w:rsidR="0014010B" w:rsidTr="00342500">
        <w:tc>
          <w:tcPr>
            <w:tcW w:w="1846" w:type="dxa"/>
          </w:tcPr>
          <w:p w:rsidR="0014010B" w:rsidRPr="00FD717B" w:rsidRDefault="0014010B" w:rsidP="0025564C">
            <w:r w:rsidRPr="00FD717B">
              <w:rPr>
                <w:b/>
                <w:bCs/>
                <w:iCs/>
              </w:rPr>
              <w:t xml:space="preserve">Breast: </w:t>
            </w:r>
          </w:p>
        </w:tc>
        <w:tc>
          <w:tcPr>
            <w:tcW w:w="6164" w:type="dxa"/>
          </w:tcPr>
          <w:p w:rsidR="0014010B" w:rsidRDefault="0014010B" w:rsidP="0025564C">
            <w:pPr>
              <w:rPr>
                <w:b/>
                <w:bCs/>
                <w:i/>
                <w:iCs/>
              </w:rPr>
            </w:pPr>
            <w:r>
              <w:t>Mass, Skin changes, Size changes, Tenderness, Nipple discharge</w:t>
            </w:r>
          </w:p>
        </w:tc>
        <w:tc>
          <w:tcPr>
            <w:tcW w:w="2160" w:type="dxa"/>
            <w:vMerge/>
          </w:tcPr>
          <w:p w:rsidR="0014010B" w:rsidRDefault="0014010B" w:rsidP="0025564C"/>
        </w:tc>
      </w:tr>
      <w:tr w:rsidR="0014010B" w:rsidTr="00342500">
        <w:tc>
          <w:tcPr>
            <w:tcW w:w="1846" w:type="dxa"/>
          </w:tcPr>
          <w:p w:rsidR="0014010B" w:rsidRPr="00FD717B" w:rsidRDefault="0014010B" w:rsidP="0025564C">
            <w:proofErr w:type="spellStart"/>
            <w:r w:rsidRPr="00FD717B">
              <w:rPr>
                <w:b/>
                <w:bCs/>
                <w:iCs/>
              </w:rPr>
              <w:t>Neuro</w:t>
            </w:r>
            <w:proofErr w:type="spellEnd"/>
            <w:r w:rsidRPr="00FD717B">
              <w:rPr>
                <w:b/>
                <w:bCs/>
                <w:iCs/>
              </w:rPr>
              <w:t xml:space="preserve">: </w:t>
            </w:r>
          </w:p>
        </w:tc>
        <w:tc>
          <w:tcPr>
            <w:tcW w:w="6164" w:type="dxa"/>
          </w:tcPr>
          <w:p w:rsidR="0014010B" w:rsidRDefault="0014010B" w:rsidP="0025564C">
            <w:pPr>
              <w:rPr>
                <w:b/>
                <w:bCs/>
                <w:i/>
                <w:iCs/>
              </w:rPr>
            </w:pPr>
            <w:r w:rsidRPr="00026819">
              <w:t>Headaches</w:t>
            </w:r>
            <w:r>
              <w:rPr>
                <w:b/>
                <w:bCs/>
                <w:i/>
                <w:iCs/>
              </w:rPr>
              <w:t xml:space="preserve">, </w:t>
            </w:r>
            <w:r w:rsidRPr="00026819">
              <w:t>Memory changes,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Balance problem, Dizziness</w:t>
            </w:r>
          </w:p>
        </w:tc>
        <w:tc>
          <w:tcPr>
            <w:tcW w:w="2160" w:type="dxa"/>
            <w:vMerge/>
          </w:tcPr>
          <w:p w:rsidR="0014010B" w:rsidRPr="00026819" w:rsidRDefault="0014010B" w:rsidP="0025564C"/>
        </w:tc>
      </w:tr>
      <w:tr w:rsidR="0014010B" w:rsidTr="00342500">
        <w:tc>
          <w:tcPr>
            <w:tcW w:w="1846" w:type="dxa"/>
          </w:tcPr>
          <w:p w:rsidR="0014010B" w:rsidRPr="00FD717B" w:rsidRDefault="0014010B" w:rsidP="0025564C">
            <w:r w:rsidRPr="00FD717B">
              <w:rPr>
                <w:b/>
                <w:bCs/>
                <w:iCs/>
              </w:rPr>
              <w:t>Hem/Lymph:</w:t>
            </w:r>
            <w:r w:rsidRPr="00FD717B">
              <w:t xml:space="preserve"> </w:t>
            </w:r>
          </w:p>
        </w:tc>
        <w:tc>
          <w:tcPr>
            <w:tcW w:w="6164" w:type="dxa"/>
          </w:tcPr>
          <w:p w:rsidR="0014010B" w:rsidRDefault="0014010B" w:rsidP="0025564C">
            <w:pPr>
              <w:rPr>
                <w:b/>
                <w:bCs/>
                <w:i/>
                <w:iCs/>
              </w:rPr>
            </w:pPr>
            <w:r>
              <w:t>Easy bruising, Easy bleeding, Lymph gland swelling</w:t>
            </w:r>
          </w:p>
        </w:tc>
        <w:tc>
          <w:tcPr>
            <w:tcW w:w="2160" w:type="dxa"/>
            <w:vMerge/>
          </w:tcPr>
          <w:p w:rsidR="0014010B" w:rsidRDefault="0014010B" w:rsidP="0025564C"/>
        </w:tc>
      </w:tr>
      <w:tr w:rsidR="0014010B" w:rsidTr="00342500">
        <w:tc>
          <w:tcPr>
            <w:tcW w:w="1846" w:type="dxa"/>
          </w:tcPr>
          <w:p w:rsidR="0014010B" w:rsidRPr="00FD717B" w:rsidRDefault="0014010B" w:rsidP="0025564C">
            <w:r w:rsidRPr="00FD717B">
              <w:rPr>
                <w:b/>
                <w:bCs/>
                <w:iCs/>
              </w:rPr>
              <w:t xml:space="preserve">Endocrine: </w:t>
            </w:r>
          </w:p>
        </w:tc>
        <w:tc>
          <w:tcPr>
            <w:tcW w:w="6164" w:type="dxa"/>
          </w:tcPr>
          <w:p w:rsidR="0014010B" w:rsidRDefault="0014010B" w:rsidP="0025564C">
            <w:pPr>
              <w:rPr>
                <w:b/>
                <w:bCs/>
                <w:i/>
                <w:iCs/>
              </w:rPr>
            </w:pPr>
            <w:r>
              <w:t>Hair loss, Heat/cold tolerance, Water/Food craving</w:t>
            </w:r>
          </w:p>
        </w:tc>
        <w:tc>
          <w:tcPr>
            <w:tcW w:w="2160" w:type="dxa"/>
            <w:vMerge/>
          </w:tcPr>
          <w:p w:rsidR="0014010B" w:rsidRDefault="0014010B" w:rsidP="0025564C"/>
        </w:tc>
      </w:tr>
      <w:tr w:rsidR="0014010B" w:rsidTr="00342500">
        <w:tc>
          <w:tcPr>
            <w:tcW w:w="1846" w:type="dxa"/>
          </w:tcPr>
          <w:p w:rsidR="0014010B" w:rsidRPr="00FD717B" w:rsidRDefault="0014010B" w:rsidP="0025564C">
            <w:r w:rsidRPr="00FD717B">
              <w:rPr>
                <w:b/>
                <w:bCs/>
                <w:iCs/>
              </w:rPr>
              <w:t>Allergic:</w:t>
            </w:r>
            <w:r w:rsidRPr="00FD717B">
              <w:t xml:space="preserve"> </w:t>
            </w:r>
          </w:p>
        </w:tc>
        <w:tc>
          <w:tcPr>
            <w:tcW w:w="6164" w:type="dxa"/>
          </w:tcPr>
          <w:p w:rsidR="0014010B" w:rsidRDefault="0014010B" w:rsidP="0025564C">
            <w:pPr>
              <w:rPr>
                <w:b/>
                <w:bCs/>
                <w:i/>
                <w:iCs/>
              </w:rPr>
            </w:pPr>
            <w:r>
              <w:t>Seasonal, Frequent illness, HIV exposure</w:t>
            </w:r>
          </w:p>
        </w:tc>
        <w:tc>
          <w:tcPr>
            <w:tcW w:w="2160" w:type="dxa"/>
            <w:vMerge/>
          </w:tcPr>
          <w:p w:rsidR="0014010B" w:rsidRDefault="0014010B" w:rsidP="0025564C"/>
        </w:tc>
      </w:tr>
      <w:tr w:rsidR="0014010B" w:rsidTr="00342500">
        <w:tc>
          <w:tcPr>
            <w:tcW w:w="1846" w:type="dxa"/>
          </w:tcPr>
          <w:p w:rsidR="0014010B" w:rsidRPr="00FD717B" w:rsidRDefault="0014010B" w:rsidP="0025564C">
            <w:r w:rsidRPr="00FD717B">
              <w:rPr>
                <w:b/>
                <w:bCs/>
                <w:iCs/>
              </w:rPr>
              <w:t xml:space="preserve">Psychiatric: </w:t>
            </w:r>
          </w:p>
        </w:tc>
        <w:tc>
          <w:tcPr>
            <w:tcW w:w="6164" w:type="dxa"/>
          </w:tcPr>
          <w:p w:rsidR="0014010B" w:rsidRDefault="0014010B" w:rsidP="0025564C">
            <w:pPr>
              <w:rPr>
                <w:b/>
                <w:bCs/>
                <w:i/>
                <w:iCs/>
              </w:rPr>
            </w:pPr>
            <w:r>
              <w:t>Anxiety, Mood swings, Difficulty concentration, Depression</w:t>
            </w:r>
          </w:p>
        </w:tc>
        <w:tc>
          <w:tcPr>
            <w:tcW w:w="2160" w:type="dxa"/>
            <w:vMerge/>
          </w:tcPr>
          <w:p w:rsidR="0014010B" w:rsidRDefault="0014010B" w:rsidP="0025564C"/>
        </w:tc>
      </w:tr>
      <w:tr w:rsidR="008E7BE2" w:rsidTr="00342500">
        <w:tc>
          <w:tcPr>
            <w:tcW w:w="10170" w:type="dxa"/>
            <w:gridSpan w:val="3"/>
          </w:tcPr>
          <w:p w:rsidR="008E7BE2" w:rsidRPr="00FD717B" w:rsidRDefault="008E7BE2" w:rsidP="0025564C">
            <w:pPr>
              <w:rPr>
                <w:b/>
                <w:bCs/>
                <w:iCs/>
              </w:rPr>
            </w:pPr>
            <w:r w:rsidRPr="00FD717B">
              <w:rPr>
                <w:b/>
                <w:bCs/>
                <w:iCs/>
              </w:rPr>
              <w:t>Any other symptoms you wish to explain: ________________________</w:t>
            </w:r>
            <w:r w:rsidR="00FD717B">
              <w:rPr>
                <w:b/>
                <w:bCs/>
                <w:iCs/>
              </w:rPr>
              <w:t>_______________________________</w:t>
            </w:r>
          </w:p>
        </w:tc>
      </w:tr>
    </w:tbl>
    <w:p w:rsidR="008E7BE2" w:rsidRDefault="008E7BE2" w:rsidP="008E7BE2">
      <w:pPr>
        <w:rPr>
          <w:sz w:val="16"/>
          <w:szCs w:val="16"/>
        </w:rPr>
      </w:pPr>
    </w:p>
    <w:p w:rsidR="00342500" w:rsidRPr="007320E4" w:rsidRDefault="007320E4" w:rsidP="008E7BE2">
      <w:pPr>
        <w:rPr>
          <w:b/>
          <w:sz w:val="18"/>
          <w:szCs w:val="16"/>
        </w:rPr>
      </w:pPr>
      <w:r w:rsidRPr="007320E4">
        <w:rPr>
          <w:b/>
          <w:sz w:val="18"/>
          <w:szCs w:val="16"/>
        </w:rPr>
        <w:t>For Medical staff use only</w:t>
      </w:r>
    </w:p>
    <w:tbl>
      <w:tblPr>
        <w:tblStyle w:val="TableGrid"/>
        <w:tblW w:w="9764" w:type="dxa"/>
        <w:tblLook w:val="04A0"/>
      </w:tblPr>
      <w:tblGrid>
        <w:gridCol w:w="2448"/>
        <w:gridCol w:w="1260"/>
        <w:gridCol w:w="1890"/>
        <w:gridCol w:w="1530"/>
        <w:gridCol w:w="1422"/>
        <w:gridCol w:w="1214"/>
      </w:tblGrid>
      <w:tr w:rsidR="003703C2" w:rsidRPr="00B6010F" w:rsidTr="003703C2">
        <w:trPr>
          <w:trHeight w:val="197"/>
        </w:trPr>
        <w:tc>
          <w:tcPr>
            <w:tcW w:w="2448" w:type="dxa"/>
          </w:tcPr>
          <w:p w:rsidR="003703C2" w:rsidRPr="00B6010F" w:rsidRDefault="003703C2" w:rsidP="0014010B">
            <w:pPr>
              <w:jc w:val="center"/>
              <w:rPr>
                <w:b/>
                <w:bCs/>
              </w:rPr>
            </w:pPr>
            <w:r w:rsidRPr="00B6010F">
              <w:rPr>
                <w:b/>
                <w:bCs/>
              </w:rPr>
              <w:t>Last Annual</w:t>
            </w:r>
          </w:p>
        </w:tc>
        <w:tc>
          <w:tcPr>
            <w:tcW w:w="1260" w:type="dxa"/>
          </w:tcPr>
          <w:p w:rsidR="003703C2" w:rsidRPr="00B6010F" w:rsidRDefault="003703C2" w:rsidP="0014010B">
            <w:pPr>
              <w:jc w:val="center"/>
              <w:rPr>
                <w:b/>
                <w:bCs/>
              </w:rPr>
            </w:pPr>
            <w:r w:rsidRPr="00B6010F">
              <w:rPr>
                <w:b/>
                <w:bCs/>
              </w:rPr>
              <w:t>Last PAP</w:t>
            </w:r>
          </w:p>
        </w:tc>
        <w:tc>
          <w:tcPr>
            <w:tcW w:w="1890" w:type="dxa"/>
          </w:tcPr>
          <w:p w:rsidR="003703C2" w:rsidRPr="00B6010F" w:rsidRDefault="003703C2" w:rsidP="0014010B">
            <w:pPr>
              <w:jc w:val="center"/>
              <w:rPr>
                <w:b/>
                <w:bCs/>
              </w:rPr>
            </w:pPr>
            <w:r w:rsidRPr="00B6010F">
              <w:rPr>
                <w:b/>
                <w:bCs/>
              </w:rPr>
              <w:t>Last Mammogram</w:t>
            </w:r>
          </w:p>
        </w:tc>
        <w:tc>
          <w:tcPr>
            <w:tcW w:w="1530" w:type="dxa"/>
          </w:tcPr>
          <w:p w:rsidR="003703C2" w:rsidRPr="00B6010F" w:rsidRDefault="003703C2" w:rsidP="0014010B">
            <w:pPr>
              <w:jc w:val="center"/>
              <w:rPr>
                <w:b/>
                <w:bCs/>
              </w:rPr>
            </w:pPr>
            <w:r w:rsidRPr="00B6010F">
              <w:rPr>
                <w:b/>
                <w:bCs/>
              </w:rPr>
              <w:t>Colonoscopy</w:t>
            </w:r>
          </w:p>
        </w:tc>
        <w:tc>
          <w:tcPr>
            <w:tcW w:w="1422" w:type="dxa"/>
          </w:tcPr>
          <w:p w:rsidR="003703C2" w:rsidRPr="00B6010F" w:rsidRDefault="003703C2" w:rsidP="0014010B">
            <w:pPr>
              <w:jc w:val="center"/>
              <w:rPr>
                <w:b/>
                <w:bCs/>
              </w:rPr>
            </w:pPr>
            <w:r w:rsidRPr="00B6010F">
              <w:rPr>
                <w:b/>
                <w:bCs/>
              </w:rPr>
              <w:t>DEXA</w:t>
            </w:r>
          </w:p>
        </w:tc>
        <w:tc>
          <w:tcPr>
            <w:tcW w:w="1214" w:type="dxa"/>
          </w:tcPr>
          <w:p w:rsidR="003703C2" w:rsidRPr="00B6010F" w:rsidRDefault="003703C2" w:rsidP="001401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Chaperone</w:t>
            </w:r>
          </w:p>
        </w:tc>
      </w:tr>
      <w:tr w:rsidR="003703C2" w:rsidRPr="00B6010F" w:rsidTr="003703C2">
        <w:trPr>
          <w:trHeight w:val="186"/>
        </w:trPr>
        <w:tc>
          <w:tcPr>
            <w:tcW w:w="2448" w:type="dxa"/>
          </w:tcPr>
          <w:p w:rsidR="003703C2" w:rsidRPr="00B6010F" w:rsidRDefault="003703C2" w:rsidP="0025564C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3703C2" w:rsidRPr="00B6010F" w:rsidRDefault="003703C2" w:rsidP="0025564C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:rsidR="003703C2" w:rsidRPr="00B6010F" w:rsidRDefault="003703C2" w:rsidP="0025564C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3703C2" w:rsidRPr="00B6010F" w:rsidRDefault="003703C2" w:rsidP="0025564C">
            <w:pPr>
              <w:rPr>
                <w:b/>
                <w:bCs/>
              </w:rPr>
            </w:pPr>
          </w:p>
        </w:tc>
        <w:tc>
          <w:tcPr>
            <w:tcW w:w="1422" w:type="dxa"/>
          </w:tcPr>
          <w:p w:rsidR="003703C2" w:rsidRPr="00B6010F" w:rsidRDefault="003703C2" w:rsidP="0025564C">
            <w:pPr>
              <w:rPr>
                <w:b/>
                <w:bCs/>
              </w:rPr>
            </w:pPr>
          </w:p>
        </w:tc>
        <w:tc>
          <w:tcPr>
            <w:tcW w:w="1214" w:type="dxa"/>
          </w:tcPr>
          <w:p w:rsidR="003703C2" w:rsidRPr="00B6010F" w:rsidRDefault="003703C2" w:rsidP="0025564C">
            <w:pPr>
              <w:rPr>
                <w:b/>
                <w:bCs/>
              </w:rPr>
            </w:pPr>
          </w:p>
        </w:tc>
      </w:tr>
    </w:tbl>
    <w:p w:rsidR="008E7BE2" w:rsidRPr="008E7BE2" w:rsidRDefault="008E7BE2" w:rsidP="008E7BE2"/>
    <w:sectPr w:rsidR="008E7BE2" w:rsidRPr="008E7BE2" w:rsidSect="00342500">
      <w:pgSz w:w="12240" w:h="15840"/>
      <w:pgMar w:top="720" w:right="63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346" w:rsidRDefault="005B0346" w:rsidP="004E05AA">
      <w:r>
        <w:separator/>
      </w:r>
    </w:p>
  </w:endnote>
  <w:endnote w:type="continuationSeparator" w:id="0">
    <w:p w:rsidR="005B0346" w:rsidRDefault="005B0346" w:rsidP="004E0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346" w:rsidRDefault="005B0346" w:rsidP="004E05AA">
      <w:r>
        <w:separator/>
      </w:r>
    </w:p>
  </w:footnote>
  <w:footnote w:type="continuationSeparator" w:id="0">
    <w:p w:rsidR="005B0346" w:rsidRDefault="005B0346" w:rsidP="004E0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E15"/>
    <w:rsid w:val="00026819"/>
    <w:rsid w:val="0006674D"/>
    <w:rsid w:val="00081E81"/>
    <w:rsid w:val="000A7C82"/>
    <w:rsid w:val="000D4D23"/>
    <w:rsid w:val="0014010B"/>
    <w:rsid w:val="0023793C"/>
    <w:rsid w:val="0027558C"/>
    <w:rsid w:val="002A344B"/>
    <w:rsid w:val="00336542"/>
    <w:rsid w:val="003416A6"/>
    <w:rsid w:val="00342500"/>
    <w:rsid w:val="003703C2"/>
    <w:rsid w:val="00396586"/>
    <w:rsid w:val="00447C70"/>
    <w:rsid w:val="00465BE6"/>
    <w:rsid w:val="004E05AA"/>
    <w:rsid w:val="004E4DFF"/>
    <w:rsid w:val="004E7A7F"/>
    <w:rsid w:val="00531D97"/>
    <w:rsid w:val="00533CEE"/>
    <w:rsid w:val="005B0346"/>
    <w:rsid w:val="005F237F"/>
    <w:rsid w:val="00645252"/>
    <w:rsid w:val="006D3D74"/>
    <w:rsid w:val="00724CA6"/>
    <w:rsid w:val="007320E4"/>
    <w:rsid w:val="007817C9"/>
    <w:rsid w:val="00781F7F"/>
    <w:rsid w:val="00794EBA"/>
    <w:rsid w:val="007C2F93"/>
    <w:rsid w:val="00812E1B"/>
    <w:rsid w:val="0083569A"/>
    <w:rsid w:val="008E7BE2"/>
    <w:rsid w:val="008F2DE1"/>
    <w:rsid w:val="00902003"/>
    <w:rsid w:val="00950648"/>
    <w:rsid w:val="00A2171C"/>
    <w:rsid w:val="00A71272"/>
    <w:rsid w:val="00A9204E"/>
    <w:rsid w:val="00A94E15"/>
    <w:rsid w:val="00B6010F"/>
    <w:rsid w:val="00B7202C"/>
    <w:rsid w:val="00B73DDE"/>
    <w:rsid w:val="00B75B54"/>
    <w:rsid w:val="00B84C90"/>
    <w:rsid w:val="00BB6945"/>
    <w:rsid w:val="00C94E8A"/>
    <w:rsid w:val="00C96A04"/>
    <w:rsid w:val="00CB0CB5"/>
    <w:rsid w:val="00CE2A23"/>
    <w:rsid w:val="00D20CF2"/>
    <w:rsid w:val="00D51DE8"/>
    <w:rsid w:val="00D776C3"/>
    <w:rsid w:val="00D938A2"/>
    <w:rsid w:val="00DA78C8"/>
    <w:rsid w:val="00DB7281"/>
    <w:rsid w:val="00DF329C"/>
    <w:rsid w:val="00EF3ED3"/>
    <w:rsid w:val="00F34F0D"/>
    <w:rsid w:val="00FA084D"/>
    <w:rsid w:val="00FA5735"/>
    <w:rsid w:val="00FD717B"/>
    <w:rsid w:val="00FF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4C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724CA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24C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24C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4C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4C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24CA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24CA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24CA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724CA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24CA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4CA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724CA6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724CA6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724CA6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341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tomar\AppData\Local\Microsoft\Office\16.0\DTS\en-US%7b8AF3F1D1-08C8-48C0-982C-F1E35680B857%7d\%7b72C16121-7105-4F52-86FD-57192E2899B8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1205F502-1B26-47F8-B9F1-97303C6E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{72C16121-7105-4F52-86FD-57192E2899B8}tf02786999_win32</Template>
  <TotalTime>21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lstomar</dc:creator>
  <cp:lastModifiedBy>pcampbell</cp:lastModifiedBy>
  <cp:revision>10</cp:revision>
  <dcterms:created xsi:type="dcterms:W3CDTF">2020-07-20T15:21:00Z</dcterms:created>
  <dcterms:modified xsi:type="dcterms:W3CDTF">2020-08-25T15:37:00Z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